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99" w:rsidRDefault="00CF55D5">
      <w:pPr>
        <w:pStyle w:val="PlainText"/>
        <w:jc w:val="center"/>
        <w:rPr>
          <w:rFonts w:ascii="Times New Roman" w:eastAsia="MS Mincho" w:hAnsi="Times New Roman" w:cs="Times New Roman"/>
          <w:sz w:val="36"/>
        </w:rPr>
      </w:pPr>
      <w:r>
        <w:rPr>
          <w:rFonts w:ascii="Times New Roman" w:eastAsia="MS Mincho" w:hAnsi="Times New Roman" w:cs="Times New Roman"/>
          <w:noProof/>
          <w:sz w:val="36"/>
          <w:lang w:eastAsia="en-GB"/>
        </w:rPr>
        <w:drawing>
          <wp:inline distT="0" distB="0" distL="0" distR="0">
            <wp:extent cx="120015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99" w:rsidRDefault="007A3D99" w:rsidP="008460D0">
      <w:pPr>
        <w:pStyle w:val="PlainText"/>
        <w:jc w:val="center"/>
        <w:rPr>
          <w:rFonts w:ascii="Arial" w:eastAsia="MS Mincho" w:hAnsi="Arial" w:cs="Arial"/>
        </w:rPr>
      </w:pPr>
      <w:r>
        <w:rPr>
          <w:rFonts w:ascii="Times New Roman" w:eastAsia="MS Mincho" w:hAnsi="Times New Roman" w:cs="Times New Roman"/>
          <w:sz w:val="36"/>
        </w:rPr>
        <w:t>Howden Town Council</w:t>
      </w:r>
    </w:p>
    <w:p w:rsidR="009D0ADD" w:rsidRDefault="007A3D99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</w:p>
    <w:p w:rsidR="007A3D99" w:rsidRDefault="009C09A4" w:rsidP="001A7748">
      <w:pPr>
        <w:pStyle w:val="PlainText"/>
        <w:ind w:left="6480" w:firstLine="720"/>
        <w:jc w:val="righ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27 June 2017</w:t>
      </w:r>
    </w:p>
    <w:p w:rsidR="002B3A70" w:rsidRDefault="002B3A70">
      <w:pPr>
        <w:pStyle w:val="PlainText"/>
        <w:rPr>
          <w:rFonts w:ascii="Arial" w:eastAsia="MS Mincho" w:hAnsi="Arial" w:cs="Arial"/>
        </w:rPr>
      </w:pPr>
    </w:p>
    <w:p w:rsidR="009D0ADD" w:rsidRDefault="009D0ADD" w:rsidP="00BA6440">
      <w:pPr>
        <w:autoSpaceDE w:val="0"/>
        <w:rPr>
          <w:szCs w:val="20"/>
          <w:lang w:val="en-US"/>
        </w:rPr>
      </w:pPr>
    </w:p>
    <w:p w:rsidR="007A3D99" w:rsidRDefault="0030413D" w:rsidP="00AB4AF8">
      <w:pPr>
        <w:suppressAutoHyphens w:val="0"/>
        <w:autoSpaceDE w:val="0"/>
        <w:autoSpaceDN w:val="0"/>
        <w:adjustRightInd w:val="0"/>
        <w:spacing w:line="360" w:lineRule="auto"/>
        <w:rPr>
          <w:szCs w:val="23"/>
          <w:lang w:val="en-US" w:eastAsia="en-US"/>
        </w:rPr>
      </w:pPr>
      <w:r>
        <w:rPr>
          <w:szCs w:val="23"/>
          <w:lang w:val="en-US" w:eastAsia="en-US"/>
        </w:rPr>
        <w:t>A</w:t>
      </w:r>
      <w:r w:rsidR="0014343A">
        <w:rPr>
          <w:szCs w:val="23"/>
          <w:lang w:val="en-US" w:eastAsia="en-US"/>
        </w:rPr>
        <w:t xml:space="preserve"> Special</w:t>
      </w:r>
      <w:r w:rsidR="007A3D99">
        <w:rPr>
          <w:szCs w:val="23"/>
          <w:lang w:val="en-US" w:eastAsia="en-US"/>
        </w:rPr>
        <w:t xml:space="preserve"> </w:t>
      </w:r>
      <w:r w:rsidR="000C60F8">
        <w:rPr>
          <w:szCs w:val="23"/>
          <w:lang w:val="en-US" w:eastAsia="en-US"/>
        </w:rPr>
        <w:t>m</w:t>
      </w:r>
      <w:r w:rsidR="007A3D99">
        <w:rPr>
          <w:szCs w:val="23"/>
          <w:lang w:val="en-US" w:eastAsia="en-US"/>
        </w:rPr>
        <w:t xml:space="preserve">eeting of Howden Town Council </w:t>
      </w:r>
      <w:r>
        <w:rPr>
          <w:szCs w:val="23"/>
          <w:lang w:val="en-US" w:eastAsia="en-US"/>
        </w:rPr>
        <w:t>will</w:t>
      </w:r>
      <w:r w:rsidR="007A3D99">
        <w:rPr>
          <w:szCs w:val="23"/>
          <w:lang w:val="en-US" w:eastAsia="en-US"/>
        </w:rPr>
        <w:t xml:space="preserve"> be held on </w:t>
      </w:r>
      <w:r w:rsidR="00F27551">
        <w:rPr>
          <w:szCs w:val="23"/>
          <w:lang w:val="en-US" w:eastAsia="en-US"/>
        </w:rPr>
        <w:t xml:space="preserve">Tuesday </w:t>
      </w:r>
      <w:r w:rsidR="009C09A4">
        <w:rPr>
          <w:szCs w:val="23"/>
          <w:lang w:val="en-US" w:eastAsia="en-US"/>
        </w:rPr>
        <w:t>4 July 2017</w:t>
      </w:r>
      <w:r w:rsidR="007A3D99">
        <w:rPr>
          <w:szCs w:val="23"/>
          <w:lang w:val="en-US" w:eastAsia="en-US"/>
        </w:rPr>
        <w:t xml:space="preserve"> </w:t>
      </w:r>
      <w:r w:rsidR="00FF59D9">
        <w:rPr>
          <w:szCs w:val="23"/>
          <w:lang w:val="en-US" w:eastAsia="en-US"/>
        </w:rPr>
        <w:t>at</w:t>
      </w:r>
      <w:r w:rsidR="007A3D99">
        <w:rPr>
          <w:szCs w:val="23"/>
          <w:lang w:val="en-US" w:eastAsia="en-US"/>
        </w:rPr>
        <w:t xml:space="preserve"> 7 pm </w:t>
      </w:r>
      <w:r w:rsidR="00FF59D9">
        <w:rPr>
          <w:szCs w:val="23"/>
          <w:lang w:val="en-US" w:eastAsia="en-US"/>
        </w:rPr>
        <w:t>in</w:t>
      </w:r>
      <w:r w:rsidR="007A3D99">
        <w:rPr>
          <w:szCs w:val="23"/>
          <w:lang w:val="en-US" w:eastAsia="en-US"/>
        </w:rPr>
        <w:t xml:space="preserve"> </w:t>
      </w:r>
      <w:r w:rsidR="00FF59D9">
        <w:rPr>
          <w:szCs w:val="23"/>
          <w:lang w:val="en-US" w:eastAsia="en-US"/>
        </w:rPr>
        <w:t>the Town Council meeting room</w:t>
      </w:r>
      <w:r w:rsidR="007A3D99">
        <w:rPr>
          <w:szCs w:val="23"/>
          <w:lang w:val="en-US" w:eastAsia="en-US"/>
        </w:rPr>
        <w:t>,</w:t>
      </w:r>
      <w:r w:rsidR="00FF59D9">
        <w:rPr>
          <w:szCs w:val="23"/>
          <w:lang w:val="en-US" w:eastAsia="en-US"/>
        </w:rPr>
        <w:t xml:space="preserve"> 17 Bridgegate,</w:t>
      </w:r>
      <w:r w:rsidR="007A3D99">
        <w:rPr>
          <w:szCs w:val="23"/>
          <w:lang w:val="en-US" w:eastAsia="en-US"/>
        </w:rPr>
        <w:t xml:space="preserve"> Howden, to transact the business specified below.</w:t>
      </w:r>
    </w:p>
    <w:p w:rsidR="007A3D99" w:rsidRDefault="00D247FA" w:rsidP="0030413D">
      <w:pPr>
        <w:suppressAutoHyphens w:val="0"/>
        <w:autoSpaceDE w:val="0"/>
        <w:autoSpaceDN w:val="0"/>
        <w:adjustRightInd w:val="0"/>
        <w:spacing w:line="360" w:lineRule="auto"/>
        <w:rPr>
          <w:szCs w:val="20"/>
          <w:lang w:val="en-US"/>
        </w:rPr>
      </w:pPr>
      <w:r>
        <w:rPr>
          <w:noProof/>
          <w:szCs w:val="23"/>
          <w:lang w:eastAsia="en-GB"/>
        </w:rPr>
        <w:drawing>
          <wp:anchor distT="0" distB="0" distL="114300" distR="114300" simplePos="0" relativeHeight="251658240" behindDoc="1" locked="0" layoutInCell="1" allowOverlap="1" wp14:anchorId="4BFD9CA5" wp14:editId="5B6F3E95">
            <wp:simplePos x="0" y="0"/>
            <wp:positionH relativeFrom="column">
              <wp:posOffset>-96734</wp:posOffset>
            </wp:positionH>
            <wp:positionV relativeFrom="paragraph">
              <wp:posOffset>15289</wp:posOffset>
            </wp:positionV>
            <wp:extent cx="1114631" cy="831273"/>
            <wp:effectExtent l="19050" t="0" r="9319" b="0"/>
            <wp:wrapNone/>
            <wp:docPr id="2" name="Picture 1" descr="HRobe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obert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631" cy="831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13D" w:rsidRDefault="0030413D" w:rsidP="0030413D">
      <w:pPr>
        <w:suppressAutoHyphens w:val="0"/>
        <w:autoSpaceDE w:val="0"/>
        <w:autoSpaceDN w:val="0"/>
        <w:adjustRightInd w:val="0"/>
        <w:spacing w:line="360" w:lineRule="auto"/>
        <w:rPr>
          <w:szCs w:val="20"/>
          <w:lang w:val="en-US"/>
        </w:rPr>
      </w:pPr>
      <w:bookmarkStart w:id="0" w:name="_GoBack"/>
      <w:bookmarkEnd w:id="0"/>
    </w:p>
    <w:p w:rsidR="0014343A" w:rsidRDefault="0014343A" w:rsidP="00AB4AF8">
      <w:pPr>
        <w:pStyle w:val="List"/>
        <w:autoSpaceDE w:val="0"/>
        <w:spacing w:after="0" w:line="240" w:lineRule="auto"/>
        <w:rPr>
          <w:rFonts w:cs="Arial"/>
          <w:szCs w:val="20"/>
          <w:lang w:val="en-US"/>
        </w:rPr>
      </w:pPr>
    </w:p>
    <w:p w:rsidR="0014343A" w:rsidRDefault="0014343A" w:rsidP="00AB4AF8">
      <w:pPr>
        <w:pStyle w:val="List"/>
        <w:autoSpaceDE w:val="0"/>
        <w:spacing w:after="0" w:line="240" w:lineRule="auto"/>
        <w:rPr>
          <w:rFonts w:cs="Arial"/>
          <w:szCs w:val="20"/>
          <w:lang w:val="en-US"/>
        </w:rPr>
      </w:pPr>
    </w:p>
    <w:p w:rsidR="0014343A" w:rsidRDefault="0014343A" w:rsidP="00AB4AF8">
      <w:pPr>
        <w:pStyle w:val="List"/>
        <w:autoSpaceDE w:val="0"/>
        <w:spacing w:after="0" w:line="240" w:lineRule="auto"/>
        <w:rPr>
          <w:rFonts w:cs="Arial"/>
          <w:szCs w:val="20"/>
          <w:lang w:val="en-US"/>
        </w:rPr>
      </w:pPr>
      <w:r w:rsidRPr="00D247FA">
        <w:rPr>
          <w:rFonts w:cs="Arial"/>
          <w:szCs w:val="20"/>
        </w:rPr>
        <w:t>Councillor</w:t>
      </w:r>
      <w:r>
        <w:rPr>
          <w:rFonts w:cs="Arial"/>
          <w:szCs w:val="20"/>
          <w:lang w:val="en-US"/>
        </w:rPr>
        <w:t xml:space="preserve"> Hugh Roberts</w:t>
      </w:r>
    </w:p>
    <w:p w:rsidR="007A3D99" w:rsidRDefault="0014343A" w:rsidP="00AB4AF8">
      <w:pPr>
        <w:autoSpaceDE w:val="0"/>
        <w:spacing w:line="240" w:lineRule="auto"/>
        <w:rPr>
          <w:szCs w:val="23"/>
          <w:lang w:val="en-US" w:eastAsia="en-US"/>
        </w:rPr>
      </w:pPr>
      <w:r>
        <w:rPr>
          <w:szCs w:val="23"/>
          <w:lang w:val="en-US" w:eastAsia="en-US"/>
        </w:rPr>
        <w:t>Chair</w:t>
      </w:r>
      <w:r w:rsidR="007A3D99">
        <w:rPr>
          <w:szCs w:val="23"/>
          <w:lang w:val="en-US" w:eastAsia="en-US"/>
        </w:rPr>
        <w:t xml:space="preserve"> of the Council</w:t>
      </w:r>
    </w:p>
    <w:p w:rsidR="007A3D99" w:rsidRDefault="007A3D99" w:rsidP="00AB4AF8">
      <w:pPr>
        <w:autoSpaceDE w:val="0"/>
        <w:spacing w:line="360" w:lineRule="auto"/>
        <w:rPr>
          <w:szCs w:val="20"/>
          <w:lang w:val="en-US"/>
        </w:rPr>
      </w:pPr>
    </w:p>
    <w:p w:rsidR="0014343A" w:rsidRPr="00E231BC" w:rsidRDefault="0014343A" w:rsidP="0014343A">
      <w:pPr>
        <w:pStyle w:val="PlainText"/>
        <w:spacing w:after="0" w:line="240" w:lineRule="atLeast"/>
        <w:jc w:val="center"/>
        <w:rPr>
          <w:rFonts w:ascii="Arial" w:eastAsia="MS Mincho" w:hAnsi="Arial" w:cs="Arial"/>
          <w:b/>
          <w:sz w:val="24"/>
        </w:rPr>
      </w:pPr>
      <w:r w:rsidRPr="00E231BC">
        <w:rPr>
          <w:rFonts w:ascii="Arial" w:eastAsia="MS Mincho" w:hAnsi="Arial" w:cs="Arial"/>
          <w:b/>
          <w:sz w:val="24"/>
        </w:rPr>
        <w:t>AGENDA</w:t>
      </w:r>
    </w:p>
    <w:p w:rsidR="0014343A" w:rsidRPr="00E231BC" w:rsidRDefault="0014343A" w:rsidP="0014343A">
      <w:pPr>
        <w:pStyle w:val="PlainText"/>
        <w:spacing w:after="0" w:line="240" w:lineRule="atLeast"/>
        <w:jc w:val="center"/>
        <w:rPr>
          <w:rFonts w:ascii="Arial" w:eastAsia="MS Mincho" w:hAnsi="Arial" w:cs="Arial"/>
          <w:b/>
        </w:rPr>
      </w:pPr>
    </w:p>
    <w:p w:rsidR="0014343A" w:rsidRPr="00E231BC" w:rsidRDefault="0014343A" w:rsidP="0014343A">
      <w:pPr>
        <w:pStyle w:val="PlainText"/>
        <w:spacing w:after="0" w:line="240" w:lineRule="atLeast"/>
        <w:jc w:val="center"/>
        <w:rPr>
          <w:rFonts w:ascii="Arial" w:eastAsia="MS Mincho" w:hAnsi="Arial" w:cs="Arial"/>
          <w:b/>
          <w:u w:val="single"/>
          <w:lang w:val="en-US"/>
        </w:rPr>
      </w:pPr>
      <w:r w:rsidRPr="00E231BC">
        <w:rPr>
          <w:rFonts w:ascii="Arial" w:eastAsia="MS Mincho" w:hAnsi="Arial" w:cs="Arial"/>
          <w:b/>
          <w:u w:val="single"/>
          <w:lang w:val="en-US"/>
        </w:rPr>
        <w:t xml:space="preserve">Howden Town Council, Tuesday </w:t>
      </w:r>
      <w:r w:rsidR="009C09A4">
        <w:rPr>
          <w:rFonts w:ascii="Arial" w:eastAsia="MS Mincho" w:hAnsi="Arial" w:cs="Arial"/>
          <w:b/>
          <w:u w:val="single"/>
          <w:lang w:val="en-US"/>
        </w:rPr>
        <w:t>4 July 2017</w:t>
      </w:r>
      <w:r w:rsidRPr="00E231BC">
        <w:rPr>
          <w:rFonts w:ascii="Arial" w:eastAsia="MS Mincho" w:hAnsi="Arial" w:cs="Arial"/>
          <w:b/>
          <w:u w:val="single"/>
          <w:lang w:val="en-US"/>
        </w:rPr>
        <w:t xml:space="preserve"> at </w:t>
      </w:r>
    </w:p>
    <w:p w:rsidR="0014343A" w:rsidRPr="00E231BC" w:rsidRDefault="0014343A" w:rsidP="0014343A">
      <w:pPr>
        <w:pStyle w:val="PlainText"/>
        <w:spacing w:after="0" w:line="240" w:lineRule="atLeast"/>
        <w:jc w:val="center"/>
        <w:rPr>
          <w:rFonts w:ascii="Arial" w:eastAsia="MS Mincho" w:hAnsi="Arial" w:cs="Arial"/>
          <w:b/>
          <w:u w:val="single"/>
        </w:rPr>
      </w:pPr>
      <w:r w:rsidRPr="00E231BC">
        <w:rPr>
          <w:rFonts w:ascii="Arial" w:eastAsia="MS Mincho" w:hAnsi="Arial" w:cs="Arial"/>
          <w:b/>
          <w:u w:val="single"/>
          <w:lang w:val="en-US"/>
        </w:rPr>
        <w:t>7 pm in the Town Council meeting room, 17 Bridgegate, Howden</w:t>
      </w:r>
    </w:p>
    <w:p w:rsidR="0014343A" w:rsidRDefault="0014343A" w:rsidP="0014343A">
      <w:pPr>
        <w:rPr>
          <w:rFonts w:eastAsia="MS Mincho"/>
        </w:rPr>
      </w:pPr>
    </w:p>
    <w:p w:rsidR="0014343A" w:rsidRPr="00E231BC" w:rsidRDefault="0014343A" w:rsidP="009E560F">
      <w:pPr>
        <w:pStyle w:val="AgendaMainHeadings"/>
        <w:numPr>
          <w:ilvl w:val="0"/>
          <w:numId w:val="16"/>
        </w:numPr>
      </w:pPr>
      <w:r w:rsidRPr="00E231BC">
        <w:t>Apologies for absence: to receive and accept</w:t>
      </w:r>
    </w:p>
    <w:p w:rsidR="0014343A" w:rsidRDefault="0014343A" w:rsidP="009E560F">
      <w:pPr>
        <w:pStyle w:val="AgendaMainHeadings"/>
        <w:numPr>
          <w:ilvl w:val="0"/>
          <w:numId w:val="16"/>
        </w:numPr>
      </w:pPr>
      <w:r>
        <w:t xml:space="preserve">Declaration of interest – </w:t>
      </w:r>
    </w:p>
    <w:p w:rsidR="0014343A" w:rsidRPr="001F475C" w:rsidRDefault="0014343A" w:rsidP="009E560F">
      <w:pPr>
        <w:pStyle w:val="AgendaMainHeadings"/>
        <w:ind w:left="426"/>
      </w:pPr>
      <w:r>
        <w:t>2.1  Declarations</w:t>
      </w:r>
      <w:r w:rsidRPr="001F475C">
        <w:t xml:space="preserve"> of Interests, in respect to Agenda items, to be made and recorded in the minutes even if an interest has been declared in the register.</w:t>
      </w:r>
    </w:p>
    <w:p w:rsidR="0014343A" w:rsidRDefault="0014343A" w:rsidP="009E560F">
      <w:pPr>
        <w:pStyle w:val="AgendaMainHeadings"/>
        <w:ind w:left="426"/>
      </w:pPr>
      <w:r>
        <w:t xml:space="preserve">2.2  </w:t>
      </w:r>
      <w:r w:rsidRPr="001F475C">
        <w:t>For the Council to note any dispensations presented to the Clerk prior to the Meeting and their resolution.</w:t>
      </w:r>
    </w:p>
    <w:p w:rsidR="00D35D46" w:rsidRPr="00D35D46" w:rsidRDefault="00D35D46" w:rsidP="00D35D46">
      <w:pPr>
        <w:pStyle w:val="AgendaMainHeadings"/>
        <w:ind w:left="426" w:hanging="426"/>
        <w:rPr>
          <w:lang w:val="x-none"/>
        </w:rPr>
      </w:pPr>
      <w:r>
        <w:t>3.</w:t>
      </w:r>
      <w:r>
        <w:tab/>
      </w:r>
      <w:r w:rsidR="009C09A4" w:rsidRPr="009C09A4">
        <w:t xml:space="preserve">17/01720/STPLF: Erection of 300 dwellings with associated access, open space, landscaping and infrastructure at Land North </w:t>
      </w:r>
      <w:proofErr w:type="gramStart"/>
      <w:r w:rsidR="009C09A4" w:rsidRPr="009C09A4">
        <w:t>Of</w:t>
      </w:r>
      <w:proofErr w:type="gramEnd"/>
      <w:r w:rsidR="009C09A4" w:rsidRPr="009C09A4">
        <w:t xml:space="preserve"> Selby Road, Howden – To </w:t>
      </w:r>
      <w:r w:rsidR="00DD6812">
        <w:t>formally approve</w:t>
      </w:r>
      <w:r w:rsidR="009C09A4">
        <w:t xml:space="preserve"> draft comments</w:t>
      </w:r>
      <w:r w:rsidR="009C09A4" w:rsidRPr="009C09A4">
        <w:t>.</w:t>
      </w:r>
    </w:p>
    <w:p w:rsidR="0056607B" w:rsidRDefault="0056607B" w:rsidP="00AC5543">
      <w:pPr>
        <w:pStyle w:val="AgendaMainHeadings"/>
        <w:ind w:left="426" w:hanging="426"/>
      </w:pPr>
    </w:p>
    <w:p w:rsidR="0056607B" w:rsidRPr="00AC6E4F" w:rsidRDefault="0056607B" w:rsidP="009E560F">
      <w:pPr>
        <w:pStyle w:val="AgendaMainHeadings"/>
        <w:ind w:left="1224"/>
      </w:pPr>
    </w:p>
    <w:sectPr w:rsidR="0056607B" w:rsidRPr="00AC6E4F" w:rsidSect="00E231BC">
      <w:footnotePr>
        <w:pos w:val="beneathText"/>
      </w:footnotePr>
      <w:pgSz w:w="11906" w:h="16838"/>
      <w:pgMar w:top="709" w:right="1080" w:bottom="426" w:left="1080" w:header="720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40" w:rsidRDefault="00144640" w:rsidP="00AB4AF8">
      <w:pPr>
        <w:spacing w:after="0" w:line="240" w:lineRule="auto"/>
      </w:pPr>
      <w:r>
        <w:separator/>
      </w:r>
    </w:p>
  </w:endnote>
  <w:endnote w:type="continuationSeparator" w:id="0">
    <w:p w:rsidR="00144640" w:rsidRDefault="00144640" w:rsidP="00AB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40" w:rsidRDefault="00144640" w:rsidP="00AB4AF8">
      <w:pPr>
        <w:spacing w:after="0" w:line="240" w:lineRule="auto"/>
      </w:pPr>
      <w:r>
        <w:separator/>
      </w:r>
    </w:p>
  </w:footnote>
  <w:footnote w:type="continuationSeparator" w:id="0">
    <w:p w:rsidR="00144640" w:rsidRDefault="00144640" w:rsidP="00AB4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00000003"/>
    <w:multiLevelType w:val="singleLevel"/>
    <w:tmpl w:val="00000003"/>
    <w:name w:val="WW8Num8"/>
    <w:lvl w:ilvl="0">
      <w:start w:val="3"/>
      <w:numFmt w:val="decimal"/>
      <w:lvlText w:val="%1."/>
      <w:lvlJc w:val="left"/>
      <w:pPr>
        <w:tabs>
          <w:tab w:val="num" w:pos="4260"/>
        </w:tabs>
        <w:ind w:left="4260" w:hanging="360"/>
      </w:pPr>
    </w:lvl>
  </w:abstractNum>
  <w:abstractNum w:abstractNumId="3">
    <w:nsid w:val="02954197"/>
    <w:multiLevelType w:val="multilevel"/>
    <w:tmpl w:val="BE6233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096D5E77"/>
    <w:multiLevelType w:val="hybridMultilevel"/>
    <w:tmpl w:val="AAF4F978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9C84860"/>
    <w:multiLevelType w:val="multilevel"/>
    <w:tmpl w:val="FC560D90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1CC85FA5"/>
    <w:multiLevelType w:val="hybridMultilevel"/>
    <w:tmpl w:val="0ABC3918"/>
    <w:lvl w:ilvl="0" w:tplc="36DE31C8">
      <w:start w:val="1"/>
      <w:numFmt w:val="decimal"/>
      <w:lvlText w:val="%1."/>
      <w:lvlJc w:val="left"/>
      <w:pPr>
        <w:ind w:left="1695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847BD2"/>
    <w:multiLevelType w:val="hybridMultilevel"/>
    <w:tmpl w:val="1A7A1B08"/>
    <w:lvl w:ilvl="0" w:tplc="6B700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D61B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ECE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1046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68C7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8AD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EAC4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D282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D49F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732A9C"/>
    <w:multiLevelType w:val="multilevel"/>
    <w:tmpl w:val="A6DE0E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6D43AA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9A568EB"/>
    <w:multiLevelType w:val="hybridMultilevel"/>
    <w:tmpl w:val="AE80F0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AE3B26"/>
    <w:multiLevelType w:val="hybridMultilevel"/>
    <w:tmpl w:val="C08437CA"/>
    <w:lvl w:ilvl="0" w:tplc="ABB02ACC">
      <w:start w:val="1"/>
      <w:numFmt w:val="decimal"/>
      <w:pStyle w:val="AgendaSubHeadings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FED40DA"/>
    <w:multiLevelType w:val="hybridMultilevel"/>
    <w:tmpl w:val="44BC414E"/>
    <w:lvl w:ilvl="0" w:tplc="0409000F">
      <w:start w:val="3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3">
    <w:nsid w:val="43DD297E"/>
    <w:multiLevelType w:val="hybridMultilevel"/>
    <w:tmpl w:val="D9648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641D3"/>
    <w:multiLevelType w:val="multilevel"/>
    <w:tmpl w:val="ECFC3FAA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58D238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12"/>
  </w:num>
  <w:num w:numId="8">
    <w:abstractNumId w:val="3"/>
  </w:num>
  <w:num w:numId="9">
    <w:abstractNumId w:val="14"/>
  </w:num>
  <w:num w:numId="10">
    <w:abstractNumId w:val="15"/>
  </w:num>
  <w:num w:numId="11">
    <w:abstractNumId w:val="13"/>
  </w:num>
  <w:num w:numId="12">
    <w:abstractNumId w:val="6"/>
  </w:num>
  <w:num w:numId="13">
    <w:abstractNumId w:val="10"/>
  </w:num>
  <w:num w:numId="14">
    <w:abstractNumId w:val="4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851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9D9"/>
    <w:rsid w:val="000004BA"/>
    <w:rsid w:val="00022063"/>
    <w:rsid w:val="000509CC"/>
    <w:rsid w:val="00063739"/>
    <w:rsid w:val="000723FD"/>
    <w:rsid w:val="000C32DB"/>
    <w:rsid w:val="000C60F8"/>
    <w:rsid w:val="000E0A84"/>
    <w:rsid w:val="000E4A99"/>
    <w:rsid w:val="000F5D3E"/>
    <w:rsid w:val="00143380"/>
    <w:rsid w:val="0014343A"/>
    <w:rsid w:val="00144640"/>
    <w:rsid w:val="00164341"/>
    <w:rsid w:val="00175FB6"/>
    <w:rsid w:val="001820E0"/>
    <w:rsid w:val="00192834"/>
    <w:rsid w:val="001A40BE"/>
    <w:rsid w:val="001A7748"/>
    <w:rsid w:val="001F475C"/>
    <w:rsid w:val="00205D11"/>
    <w:rsid w:val="00206676"/>
    <w:rsid w:val="00220489"/>
    <w:rsid w:val="00222AD1"/>
    <w:rsid w:val="00232C87"/>
    <w:rsid w:val="002573C7"/>
    <w:rsid w:val="00257A23"/>
    <w:rsid w:val="002A7256"/>
    <w:rsid w:val="002B3A70"/>
    <w:rsid w:val="002B5466"/>
    <w:rsid w:val="002D32E0"/>
    <w:rsid w:val="00300590"/>
    <w:rsid w:val="0030413D"/>
    <w:rsid w:val="003148AD"/>
    <w:rsid w:val="00316DEC"/>
    <w:rsid w:val="0033274D"/>
    <w:rsid w:val="00355621"/>
    <w:rsid w:val="00361EB1"/>
    <w:rsid w:val="003A0730"/>
    <w:rsid w:val="003C2270"/>
    <w:rsid w:val="003C7491"/>
    <w:rsid w:val="003E6719"/>
    <w:rsid w:val="003F4EE3"/>
    <w:rsid w:val="00404712"/>
    <w:rsid w:val="0041023E"/>
    <w:rsid w:val="00455607"/>
    <w:rsid w:val="0046256E"/>
    <w:rsid w:val="00466309"/>
    <w:rsid w:val="0049184C"/>
    <w:rsid w:val="004A3AD3"/>
    <w:rsid w:val="004B01F5"/>
    <w:rsid w:val="004F5BB1"/>
    <w:rsid w:val="00506C69"/>
    <w:rsid w:val="00537659"/>
    <w:rsid w:val="0056607B"/>
    <w:rsid w:val="005710CB"/>
    <w:rsid w:val="005A3CE3"/>
    <w:rsid w:val="005B28FE"/>
    <w:rsid w:val="005C075A"/>
    <w:rsid w:val="005C3B39"/>
    <w:rsid w:val="005C507C"/>
    <w:rsid w:val="005C6CB5"/>
    <w:rsid w:val="005E4FF9"/>
    <w:rsid w:val="005F119D"/>
    <w:rsid w:val="00612658"/>
    <w:rsid w:val="00645A8C"/>
    <w:rsid w:val="006705C1"/>
    <w:rsid w:val="00677127"/>
    <w:rsid w:val="006837E8"/>
    <w:rsid w:val="0068544B"/>
    <w:rsid w:val="006948C4"/>
    <w:rsid w:val="006A5AC6"/>
    <w:rsid w:val="006C2262"/>
    <w:rsid w:val="006C367C"/>
    <w:rsid w:val="006E79FF"/>
    <w:rsid w:val="00731FCC"/>
    <w:rsid w:val="00746EB1"/>
    <w:rsid w:val="00747526"/>
    <w:rsid w:val="007944F4"/>
    <w:rsid w:val="007A3D99"/>
    <w:rsid w:val="007C36F2"/>
    <w:rsid w:val="00811D47"/>
    <w:rsid w:val="00813CB3"/>
    <w:rsid w:val="00830927"/>
    <w:rsid w:val="008460D0"/>
    <w:rsid w:val="00850244"/>
    <w:rsid w:val="008525E7"/>
    <w:rsid w:val="0085732B"/>
    <w:rsid w:val="008A34AF"/>
    <w:rsid w:val="008B54CC"/>
    <w:rsid w:val="008C56C3"/>
    <w:rsid w:val="008D2BD7"/>
    <w:rsid w:val="009105B7"/>
    <w:rsid w:val="00960678"/>
    <w:rsid w:val="00990B36"/>
    <w:rsid w:val="009A50D4"/>
    <w:rsid w:val="009B6877"/>
    <w:rsid w:val="009C09A4"/>
    <w:rsid w:val="009C2711"/>
    <w:rsid w:val="009D0ADD"/>
    <w:rsid w:val="009E09BF"/>
    <w:rsid w:val="009E560F"/>
    <w:rsid w:val="009E6D98"/>
    <w:rsid w:val="009F4AEC"/>
    <w:rsid w:val="00A02DFB"/>
    <w:rsid w:val="00A452DC"/>
    <w:rsid w:val="00A774F6"/>
    <w:rsid w:val="00A86FBF"/>
    <w:rsid w:val="00A9199D"/>
    <w:rsid w:val="00A9253C"/>
    <w:rsid w:val="00AA0A3A"/>
    <w:rsid w:val="00AA2B6C"/>
    <w:rsid w:val="00AA2D0B"/>
    <w:rsid w:val="00AB4AF8"/>
    <w:rsid w:val="00AC13C6"/>
    <w:rsid w:val="00AC301F"/>
    <w:rsid w:val="00AC5543"/>
    <w:rsid w:val="00AC6E4F"/>
    <w:rsid w:val="00B0673F"/>
    <w:rsid w:val="00B50599"/>
    <w:rsid w:val="00B760BF"/>
    <w:rsid w:val="00B912FB"/>
    <w:rsid w:val="00B91D0D"/>
    <w:rsid w:val="00B96D9D"/>
    <w:rsid w:val="00BA6440"/>
    <w:rsid w:val="00BD76DB"/>
    <w:rsid w:val="00BE4D83"/>
    <w:rsid w:val="00BE5472"/>
    <w:rsid w:val="00BF16F9"/>
    <w:rsid w:val="00C00B0F"/>
    <w:rsid w:val="00C37496"/>
    <w:rsid w:val="00C43247"/>
    <w:rsid w:val="00CA7997"/>
    <w:rsid w:val="00CE4855"/>
    <w:rsid w:val="00CF0467"/>
    <w:rsid w:val="00CF55D5"/>
    <w:rsid w:val="00D141A4"/>
    <w:rsid w:val="00D247FA"/>
    <w:rsid w:val="00D35D46"/>
    <w:rsid w:val="00D363B7"/>
    <w:rsid w:val="00DB728C"/>
    <w:rsid w:val="00DC2C17"/>
    <w:rsid w:val="00DC2D40"/>
    <w:rsid w:val="00DD6812"/>
    <w:rsid w:val="00DF14CE"/>
    <w:rsid w:val="00E0077D"/>
    <w:rsid w:val="00E15023"/>
    <w:rsid w:val="00E231BC"/>
    <w:rsid w:val="00E240CD"/>
    <w:rsid w:val="00E346AD"/>
    <w:rsid w:val="00E50C30"/>
    <w:rsid w:val="00E51F9F"/>
    <w:rsid w:val="00E60FAE"/>
    <w:rsid w:val="00E759C7"/>
    <w:rsid w:val="00E777F8"/>
    <w:rsid w:val="00EB1B8E"/>
    <w:rsid w:val="00EE3535"/>
    <w:rsid w:val="00EE4C8C"/>
    <w:rsid w:val="00EE6464"/>
    <w:rsid w:val="00EF44A7"/>
    <w:rsid w:val="00F03597"/>
    <w:rsid w:val="00F124F5"/>
    <w:rsid w:val="00F27551"/>
    <w:rsid w:val="00F545E1"/>
    <w:rsid w:val="00F614B8"/>
    <w:rsid w:val="00F63BE7"/>
    <w:rsid w:val="00F8281C"/>
    <w:rsid w:val="00FE0E1F"/>
    <w:rsid w:val="00FF3935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1BC"/>
    <w:pPr>
      <w:suppressAutoHyphens/>
      <w:spacing w:after="120" w:line="260" w:lineRule="atLeast"/>
      <w:jc w:val="both"/>
    </w:pPr>
    <w:rPr>
      <w:rFonts w:ascii="Arial" w:hAnsi="Arial" w:cs="Arial"/>
      <w:szCs w:val="24"/>
      <w:lang w:eastAsia="ar-SA"/>
    </w:rPr>
  </w:style>
  <w:style w:type="paragraph" w:styleId="Heading1">
    <w:name w:val="heading 1"/>
    <w:basedOn w:val="Normal"/>
    <w:next w:val="Normal"/>
    <w:qFormat/>
    <w:rsid w:val="00AC301F"/>
    <w:pPr>
      <w:keepNext/>
      <w:numPr>
        <w:numId w:val="1"/>
      </w:numPr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AC301F"/>
    <w:pPr>
      <w:keepNext/>
      <w:spacing w:before="240"/>
    </w:pPr>
    <w:rPr>
      <w:rFonts w:eastAsia="Lucida Sans Unicode" w:cs="Mangal"/>
      <w:sz w:val="28"/>
      <w:szCs w:val="28"/>
    </w:rPr>
  </w:style>
  <w:style w:type="paragraph" w:styleId="BodyText">
    <w:name w:val="Body Text"/>
    <w:basedOn w:val="Normal"/>
    <w:semiHidden/>
    <w:rsid w:val="00AC301F"/>
  </w:style>
  <w:style w:type="paragraph" w:styleId="List">
    <w:name w:val="List"/>
    <w:basedOn w:val="BodyText"/>
    <w:semiHidden/>
    <w:rsid w:val="00AC301F"/>
    <w:rPr>
      <w:rFonts w:cs="Mangal"/>
    </w:rPr>
  </w:style>
  <w:style w:type="paragraph" w:styleId="Caption">
    <w:name w:val="caption"/>
    <w:basedOn w:val="Normal"/>
    <w:qFormat/>
    <w:rsid w:val="00AC301F"/>
    <w:pPr>
      <w:suppressLineNumbers/>
      <w:spacing w:before="120"/>
    </w:pPr>
    <w:rPr>
      <w:rFonts w:cs="Mangal"/>
      <w:i/>
      <w:iCs/>
      <w:sz w:val="24"/>
    </w:rPr>
  </w:style>
  <w:style w:type="paragraph" w:customStyle="1" w:styleId="Index">
    <w:name w:val="Index"/>
    <w:basedOn w:val="Normal"/>
    <w:rsid w:val="00AC301F"/>
    <w:pPr>
      <w:suppressLineNumbers/>
    </w:pPr>
    <w:rPr>
      <w:rFonts w:cs="Mangal"/>
    </w:rPr>
  </w:style>
  <w:style w:type="paragraph" w:styleId="PlainText">
    <w:name w:val="Plain Text"/>
    <w:basedOn w:val="Normal"/>
    <w:semiHidden/>
    <w:rsid w:val="00AC301F"/>
    <w:rPr>
      <w:rFonts w:ascii="Courier New" w:hAnsi="Courier New" w:cs="Courier New"/>
      <w:szCs w:val="20"/>
    </w:rPr>
  </w:style>
  <w:style w:type="paragraph" w:styleId="BodyTextIndent">
    <w:name w:val="Body Text Indent"/>
    <w:basedOn w:val="Normal"/>
    <w:semiHidden/>
    <w:rsid w:val="00AC301F"/>
    <w:pPr>
      <w:ind w:left="702" w:hanging="702"/>
    </w:pPr>
    <w:rPr>
      <w:rFonts w:cs="Times New Roman"/>
      <w:lang w:val="en-US"/>
    </w:rPr>
  </w:style>
  <w:style w:type="paragraph" w:styleId="BodyTextIndent2">
    <w:name w:val="Body Text Indent 2"/>
    <w:basedOn w:val="Normal"/>
    <w:semiHidden/>
    <w:rsid w:val="00AC301F"/>
    <w:pPr>
      <w:ind w:left="702" w:hanging="702"/>
    </w:pPr>
    <w:rPr>
      <w:rFonts w:cs="Times New Roman"/>
      <w:lang w:val="en-US"/>
    </w:rPr>
  </w:style>
  <w:style w:type="character" w:styleId="Strong">
    <w:name w:val="Strong"/>
    <w:qFormat/>
    <w:rsid w:val="00AC301F"/>
    <w:rPr>
      <w:b/>
      <w:bCs/>
    </w:rPr>
  </w:style>
  <w:style w:type="character" w:styleId="Hyperlink">
    <w:name w:val="Hyperlink"/>
    <w:semiHidden/>
    <w:rsid w:val="00AC301F"/>
    <w:rPr>
      <w:color w:val="0000FF"/>
      <w:u w:val="single"/>
    </w:rPr>
  </w:style>
  <w:style w:type="character" w:styleId="FollowedHyperlink">
    <w:name w:val="FollowedHyperlink"/>
    <w:semiHidden/>
    <w:rsid w:val="00AC301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C507C"/>
    <w:pPr>
      <w:ind w:left="720"/>
    </w:pPr>
  </w:style>
  <w:style w:type="paragraph" w:styleId="NoSpacing">
    <w:name w:val="No Spacing"/>
    <w:uiPriority w:val="1"/>
    <w:qFormat/>
    <w:rsid w:val="005C507C"/>
    <w:pPr>
      <w:suppressAutoHyphens/>
    </w:pPr>
    <w:rPr>
      <w:rFonts w:ascii="Arial" w:hAnsi="Arial" w:cs="Arial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AB4AF8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AB4AF8"/>
    <w:rPr>
      <w:rFonts w:ascii="Arial" w:hAnsi="Arial" w:cs="Arial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B4AF8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sid w:val="00AB4AF8"/>
    <w:rPr>
      <w:rFonts w:ascii="Arial" w:hAnsi="Arial" w:cs="Arial"/>
      <w:szCs w:val="24"/>
      <w:lang w:eastAsia="ar-SA"/>
    </w:rPr>
  </w:style>
  <w:style w:type="paragraph" w:customStyle="1" w:styleId="AgendaMainHeadings">
    <w:name w:val="Agenda Main Headings"/>
    <w:basedOn w:val="Normal"/>
    <w:link w:val="AgendaMainHeadingsChar"/>
    <w:qFormat/>
    <w:rsid w:val="00022063"/>
    <w:pPr>
      <w:spacing w:before="80" w:after="80" w:line="240" w:lineRule="atLeast"/>
    </w:pPr>
    <w:rPr>
      <w:rFonts w:eastAsia="MS Mincho" w:cs="Times New Roman"/>
    </w:rPr>
  </w:style>
  <w:style w:type="paragraph" w:customStyle="1" w:styleId="AgendaSubHeadings">
    <w:name w:val="Agenda Sub Headings"/>
    <w:basedOn w:val="AgendaMainHeadings"/>
    <w:link w:val="AgendaSubHeadingsChar"/>
    <w:qFormat/>
    <w:rsid w:val="00CF55D5"/>
    <w:pPr>
      <w:numPr>
        <w:numId w:val="15"/>
      </w:numPr>
      <w:spacing w:before="0" w:after="0"/>
    </w:pPr>
    <w:rPr>
      <w:szCs w:val="20"/>
      <w:lang w:eastAsia="en-GB"/>
    </w:rPr>
  </w:style>
  <w:style w:type="character" w:styleId="CommentReference">
    <w:name w:val="annotation reference"/>
    <w:uiPriority w:val="99"/>
    <w:semiHidden/>
    <w:unhideWhenUsed/>
    <w:rsid w:val="00811D47"/>
    <w:rPr>
      <w:sz w:val="16"/>
      <w:szCs w:val="16"/>
    </w:rPr>
  </w:style>
  <w:style w:type="character" w:customStyle="1" w:styleId="AgendaMainHeadingsChar">
    <w:name w:val="Agenda Main Headings Char"/>
    <w:link w:val="AgendaMainHeadings"/>
    <w:rsid w:val="00022063"/>
    <w:rPr>
      <w:rFonts w:ascii="Arial" w:eastAsia="MS Mincho" w:hAnsi="Arial"/>
      <w:szCs w:val="24"/>
      <w:lang w:eastAsia="ar-SA"/>
    </w:rPr>
  </w:style>
  <w:style w:type="character" w:customStyle="1" w:styleId="AgendaSubHeadingsChar">
    <w:name w:val="Agenda Sub Headings Char"/>
    <w:basedOn w:val="AgendaMainHeadingsChar"/>
    <w:link w:val="AgendaSubHeadings"/>
    <w:rsid w:val="00CF55D5"/>
    <w:rPr>
      <w:rFonts w:ascii="Arial" w:eastAsia="MS Mincho" w:hAnsi="Arial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D47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811D47"/>
    <w:rPr>
      <w:rFonts w:ascii="Arial" w:hAnsi="Arial" w:cs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D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1D47"/>
    <w:rPr>
      <w:rFonts w:ascii="Arial" w:hAnsi="Arial" w:cs="Arial"/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1D4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1BC"/>
    <w:pPr>
      <w:suppressAutoHyphens/>
      <w:spacing w:after="120" w:line="260" w:lineRule="atLeast"/>
      <w:jc w:val="both"/>
    </w:pPr>
    <w:rPr>
      <w:rFonts w:ascii="Arial" w:hAnsi="Arial" w:cs="Arial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eastAsia="Lucida Sans Unicode" w:cs="Mangal"/>
      <w:sz w:val="28"/>
      <w:szCs w:val="28"/>
    </w:rPr>
  </w:style>
  <w:style w:type="paragraph" w:styleId="BodyText">
    <w:name w:val="Body Text"/>
    <w:basedOn w:val="Normal"/>
    <w:semiHidden/>
  </w:style>
  <w:style w:type="paragraph" w:styleId="List">
    <w:name w:val="List"/>
    <w:basedOn w:val="BodyText"/>
    <w:semiHidden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lainText">
    <w:name w:val="Plain Text"/>
    <w:basedOn w:val="Normal"/>
    <w:semiHidden/>
    <w:rPr>
      <w:rFonts w:ascii="Courier New" w:hAnsi="Courier New" w:cs="Courier New"/>
      <w:szCs w:val="20"/>
    </w:rPr>
  </w:style>
  <w:style w:type="paragraph" w:styleId="BodyTextIndent">
    <w:name w:val="Body Text Indent"/>
    <w:basedOn w:val="Normal"/>
    <w:semiHidden/>
    <w:pPr>
      <w:ind w:left="702" w:hanging="702"/>
    </w:pPr>
    <w:rPr>
      <w:rFonts w:cs="Times New Roman"/>
      <w:lang w:val="en-US"/>
    </w:rPr>
  </w:style>
  <w:style w:type="paragraph" w:styleId="BodyTextIndent2">
    <w:name w:val="Body Text Indent 2"/>
    <w:basedOn w:val="Normal"/>
    <w:semiHidden/>
    <w:pPr>
      <w:ind w:left="702" w:hanging="702"/>
    </w:pPr>
    <w:rPr>
      <w:rFonts w:cs="Times New Roman"/>
      <w:lang w:val="en-US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C507C"/>
    <w:pPr>
      <w:ind w:left="720"/>
    </w:pPr>
  </w:style>
  <w:style w:type="paragraph" w:styleId="NoSpacing">
    <w:name w:val="No Spacing"/>
    <w:uiPriority w:val="1"/>
    <w:qFormat/>
    <w:rsid w:val="005C507C"/>
    <w:pPr>
      <w:suppressAutoHyphens/>
    </w:pPr>
    <w:rPr>
      <w:rFonts w:ascii="Arial" w:hAnsi="Arial" w:cs="Arial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AB4AF8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semiHidden/>
    <w:rsid w:val="00AB4AF8"/>
    <w:rPr>
      <w:rFonts w:ascii="Arial" w:hAnsi="Arial" w:cs="Arial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B4AF8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semiHidden/>
    <w:rsid w:val="00AB4AF8"/>
    <w:rPr>
      <w:rFonts w:ascii="Arial" w:hAnsi="Arial" w:cs="Arial"/>
      <w:szCs w:val="24"/>
      <w:lang w:eastAsia="ar-SA"/>
    </w:rPr>
  </w:style>
  <w:style w:type="paragraph" w:customStyle="1" w:styleId="AgendaMainHeadings">
    <w:name w:val="Agenda Main Headings"/>
    <w:basedOn w:val="Normal"/>
    <w:link w:val="AgendaMainHeadingsChar"/>
    <w:qFormat/>
    <w:rsid w:val="00022063"/>
    <w:pPr>
      <w:spacing w:before="80" w:after="80" w:line="240" w:lineRule="atLeast"/>
    </w:pPr>
    <w:rPr>
      <w:rFonts w:eastAsia="MS Mincho" w:cs="Times New Roman"/>
      <w:lang w:val="x-none"/>
    </w:rPr>
  </w:style>
  <w:style w:type="paragraph" w:customStyle="1" w:styleId="AgendaSubHeadings">
    <w:name w:val="Agenda Sub Headings"/>
    <w:basedOn w:val="AgendaMainHeadings"/>
    <w:link w:val="AgendaSubHeadingsChar"/>
    <w:qFormat/>
    <w:rsid w:val="00CF55D5"/>
    <w:pPr>
      <w:numPr>
        <w:numId w:val="15"/>
      </w:numPr>
      <w:spacing w:before="0" w:after="0"/>
    </w:pPr>
    <w:rPr>
      <w:szCs w:val="20"/>
      <w:lang w:eastAsia="en-GB"/>
    </w:rPr>
  </w:style>
  <w:style w:type="character" w:styleId="CommentReference">
    <w:name w:val="annotation reference"/>
    <w:uiPriority w:val="99"/>
    <w:semiHidden/>
    <w:unhideWhenUsed/>
    <w:rsid w:val="00811D47"/>
    <w:rPr>
      <w:sz w:val="16"/>
      <w:szCs w:val="16"/>
    </w:rPr>
  </w:style>
  <w:style w:type="character" w:customStyle="1" w:styleId="AgendaMainHeadingsChar">
    <w:name w:val="Agenda Main Headings Char"/>
    <w:link w:val="AgendaMainHeadings"/>
    <w:rsid w:val="00022063"/>
    <w:rPr>
      <w:rFonts w:ascii="Arial" w:eastAsia="MS Mincho" w:hAnsi="Arial"/>
      <w:szCs w:val="24"/>
      <w:lang w:val="x-none" w:eastAsia="ar-SA"/>
    </w:rPr>
  </w:style>
  <w:style w:type="character" w:customStyle="1" w:styleId="AgendaSubHeadingsChar">
    <w:name w:val="Agenda Sub Headings Char"/>
    <w:basedOn w:val="AgendaMainHeadingsChar"/>
    <w:link w:val="AgendaSubHeadings"/>
    <w:rsid w:val="00CF55D5"/>
    <w:rPr>
      <w:rFonts w:ascii="Arial" w:eastAsia="MS Mincho" w:hAnsi="Arial"/>
      <w:szCs w:val="24"/>
      <w:lang w:val="x-none"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D47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811D47"/>
    <w:rPr>
      <w:rFonts w:ascii="Arial" w:hAnsi="Arial" w:cs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D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1D47"/>
    <w:rPr>
      <w:rFonts w:ascii="Arial" w:hAnsi="Arial" w:cs="Arial"/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1D4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8DEE-BAA7-417A-B898-6A0E9EF0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Home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John</dc:creator>
  <cp:lastModifiedBy>Allie</cp:lastModifiedBy>
  <cp:revision>3</cp:revision>
  <cp:lastPrinted>2014-10-15T10:19:00Z</cp:lastPrinted>
  <dcterms:created xsi:type="dcterms:W3CDTF">2017-06-27T08:06:00Z</dcterms:created>
  <dcterms:modified xsi:type="dcterms:W3CDTF">2017-06-27T08:07:00Z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